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EFF8" w14:textId="6BD9AE9E" w:rsidR="00712AF2" w:rsidRPr="00711B55" w:rsidRDefault="00712AF2" w:rsidP="00603CB7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711B55">
        <w:rPr>
          <w:rFonts w:ascii="Arial" w:hAnsi="Arial" w:cs="Arial"/>
          <w:b/>
          <w:sz w:val="18"/>
          <w:szCs w:val="18"/>
        </w:rPr>
        <w:t>Załącznik nr 1</w:t>
      </w:r>
      <w:r w:rsidR="009B04BD" w:rsidRPr="00711B55">
        <w:rPr>
          <w:rFonts w:ascii="Arial" w:hAnsi="Arial" w:cs="Arial"/>
          <w:b/>
          <w:sz w:val="18"/>
          <w:szCs w:val="18"/>
        </w:rPr>
        <w:t xml:space="preserve"> </w:t>
      </w:r>
      <w:r w:rsidR="00711B55" w:rsidRPr="00711B55">
        <w:rPr>
          <w:rFonts w:ascii="Arial" w:hAnsi="Arial" w:cs="Arial"/>
          <w:b/>
          <w:sz w:val="18"/>
          <w:szCs w:val="18"/>
        </w:rPr>
        <w:t xml:space="preserve">do </w:t>
      </w:r>
      <w:r w:rsidRPr="00711B55">
        <w:rPr>
          <w:rFonts w:ascii="Arial" w:eastAsia="Arial" w:hAnsi="Arial" w:cs="Arial"/>
          <w:b/>
          <w:sz w:val="18"/>
          <w:szCs w:val="18"/>
        </w:rPr>
        <w:t>Regulamin</w:t>
      </w:r>
      <w:r w:rsidR="00A648EC" w:rsidRPr="00711B55">
        <w:rPr>
          <w:rFonts w:ascii="Arial" w:eastAsia="Arial" w:hAnsi="Arial" w:cs="Arial"/>
          <w:b/>
          <w:sz w:val="18"/>
          <w:szCs w:val="18"/>
        </w:rPr>
        <w:t>u</w:t>
      </w:r>
      <w:r w:rsidRPr="00711B55">
        <w:rPr>
          <w:rFonts w:ascii="Arial" w:eastAsia="Arial" w:hAnsi="Arial" w:cs="Arial"/>
          <w:b/>
          <w:sz w:val="18"/>
          <w:szCs w:val="18"/>
        </w:rPr>
        <w:t xml:space="preserve"> udzielania wsparcia finansowego i usług towarzyszących </w:t>
      </w:r>
      <w:r w:rsidR="00A824CD">
        <w:rPr>
          <w:rFonts w:ascii="Arial" w:eastAsia="Arial" w:hAnsi="Arial" w:cs="Arial"/>
          <w:b/>
          <w:sz w:val="18"/>
          <w:szCs w:val="18"/>
        </w:rPr>
        <w:t xml:space="preserve">przez LOWES </w:t>
      </w:r>
      <w:r w:rsidRPr="00711B55">
        <w:rPr>
          <w:rFonts w:ascii="Arial" w:eastAsia="Arial" w:hAnsi="Arial" w:cs="Arial"/>
          <w:b/>
          <w:sz w:val="18"/>
          <w:szCs w:val="18"/>
        </w:rPr>
        <w:t xml:space="preserve">w projektach współfinansowanych w ramach EFS </w:t>
      </w:r>
    </w:p>
    <w:p w14:paraId="0502F3EF" w14:textId="77777777" w:rsidR="009B04BD" w:rsidRPr="00603CB7" w:rsidRDefault="009B04BD" w:rsidP="00603CB7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56D278D" w14:textId="3A0010EC" w:rsidR="00A824CD" w:rsidRPr="008A54B0" w:rsidRDefault="00A824CD" w:rsidP="00A824CD">
      <w:pPr>
        <w:spacing w:after="120"/>
        <w:jc w:val="center"/>
        <w:rPr>
          <w:rFonts w:asciiTheme="minorHAnsi" w:hAnsiTheme="minorHAnsi" w:cs="Arial"/>
          <w:b/>
        </w:rPr>
      </w:pPr>
      <w:r w:rsidRPr="008A54B0">
        <w:rPr>
          <w:rFonts w:asciiTheme="minorHAnsi" w:hAnsiTheme="minorHAnsi" w:cs="Arial"/>
          <w:b/>
        </w:rPr>
        <w:t>Wniosek</w:t>
      </w:r>
      <w:r>
        <w:rPr>
          <w:rFonts w:asciiTheme="minorHAnsi" w:hAnsiTheme="minorHAnsi" w:cs="Arial"/>
          <w:b/>
        </w:rPr>
        <w:t xml:space="preserve"> o przyznanie wsparcia finansowego na utworzenie nowego/nowych miejsc pracy </w:t>
      </w:r>
      <w:r>
        <w:rPr>
          <w:rFonts w:asciiTheme="minorHAnsi" w:hAnsiTheme="minorHAnsi" w:cs="Arial"/>
          <w:b/>
        </w:rPr>
        <w:br/>
        <w:t xml:space="preserve">w przedsiębiorstwie społecznym i/lub wsparcia pomostowego </w:t>
      </w:r>
      <w:r>
        <w:rPr>
          <w:rFonts w:asciiTheme="minorHAnsi" w:hAnsiTheme="minorHAnsi" w:cs="Arial"/>
          <w:b/>
        </w:rPr>
        <w:br/>
        <w:t>w ramach p</w:t>
      </w:r>
      <w:r w:rsidRPr="008A54B0">
        <w:rPr>
          <w:rFonts w:asciiTheme="minorHAnsi" w:hAnsiTheme="minorHAnsi" w:cs="Arial"/>
          <w:b/>
        </w:rPr>
        <w:t>rojektu</w:t>
      </w:r>
      <w:r>
        <w:rPr>
          <w:rFonts w:asciiTheme="minorHAnsi" w:hAnsiTheme="minorHAnsi" w:cs="Arial"/>
          <w:b/>
        </w:rPr>
        <w:t xml:space="preserve"> Lokalny Ośrodek Wsparcia </w:t>
      </w:r>
      <w:r w:rsidRPr="008A54B0">
        <w:rPr>
          <w:rFonts w:asciiTheme="minorHAnsi" w:hAnsiTheme="minorHAnsi" w:cs="Arial"/>
          <w:b/>
        </w:rPr>
        <w:t>Ekonomii Społecznej</w:t>
      </w:r>
      <w:r>
        <w:rPr>
          <w:rFonts w:asciiTheme="minorHAnsi" w:hAnsiTheme="minorHAnsi" w:cs="Arial"/>
          <w:b/>
        </w:rPr>
        <w:t xml:space="preserve"> – subregion żyrardowski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833"/>
        <w:gridCol w:w="2835"/>
      </w:tblGrid>
      <w:tr w:rsidR="009B04BD" w:rsidRPr="002F4A81" w14:paraId="3F6E0CB8" w14:textId="77777777" w:rsidTr="00C72350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BD1670" w14:textId="798895AE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Numer Wniosku</w:t>
            </w:r>
            <w:r w:rsidR="00C72350">
              <w:rPr>
                <w:rFonts w:ascii="Arial" w:hAnsi="Arial" w:cs="Arial"/>
                <w:sz w:val="20"/>
                <w:szCs w:val="20"/>
              </w:rPr>
              <w:t xml:space="preserve"> nadany przez LOWES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B31C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BD" w:rsidRPr="002F4A81" w14:paraId="4C9CA1B3" w14:textId="77777777" w:rsidTr="00C72350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EAB69F" w14:textId="08CC8201" w:rsidR="009B04BD" w:rsidRPr="002F4A81" w:rsidRDefault="00C72350" w:rsidP="00C72350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wpłynięcia </w:t>
            </w:r>
            <w:r w:rsidR="009B04BD" w:rsidRPr="002F4A81">
              <w:rPr>
                <w:rFonts w:ascii="Arial" w:hAnsi="Arial" w:cs="Arial"/>
                <w:sz w:val="20"/>
                <w:szCs w:val="20"/>
              </w:rPr>
              <w:t>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do LOWES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F269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C9ADB93" w14:textId="77777777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</w:p>
    <w:p w14:paraId="5F499BA9" w14:textId="5043DD74" w:rsidR="00426A7C" w:rsidRPr="002F4A81" w:rsidRDefault="00F754BC" w:rsidP="005C61E1">
      <w:pPr>
        <w:numPr>
          <w:ilvl w:val="0"/>
          <w:numId w:val="3"/>
        </w:numPr>
        <w:suppressAutoHyphens/>
        <w:spacing w:after="0" w:line="240" w:lineRule="auto"/>
        <w:ind w:left="284" w:right="453" w:hanging="284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INFORMACJE O WNIOSKODAWCY</w:t>
      </w:r>
      <w:r w:rsidR="009B04BD" w:rsidRPr="002F4A81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  <w:r w:rsidR="009B04BD" w:rsidRPr="002F4A81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5E57E1C" w14:textId="58C35D54" w:rsidR="009B04BD" w:rsidRPr="002F4A81" w:rsidRDefault="009B04BD" w:rsidP="00426A7C">
      <w:pPr>
        <w:suppressAutoHyphens/>
        <w:spacing w:after="0" w:line="240" w:lineRule="auto"/>
        <w:ind w:left="284"/>
        <w:rPr>
          <w:rFonts w:ascii="Arial" w:hAnsi="Arial" w:cs="Arial"/>
          <w:b/>
          <w:iCs/>
          <w:sz w:val="20"/>
          <w:szCs w:val="20"/>
        </w:rPr>
      </w:pPr>
      <w:r w:rsidRPr="002F4A81">
        <w:rPr>
          <w:rFonts w:ascii="Arial" w:hAnsi="Arial" w:cs="Arial"/>
          <w:b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656"/>
        <w:gridCol w:w="1992"/>
        <w:gridCol w:w="1259"/>
        <w:gridCol w:w="2058"/>
      </w:tblGrid>
      <w:tr w:rsidR="00A824CD" w:rsidRPr="002F4A81" w14:paraId="4724162B" w14:textId="77777777" w:rsidTr="00F754BC">
        <w:trPr>
          <w:trHeight w:val="101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F5DFD" w14:textId="2BA5BF13" w:rsidR="00A824CD" w:rsidRPr="002F4A81" w:rsidRDefault="00A824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 / Nazwa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5A7A6" w14:textId="00E53F71" w:rsidR="00A824CD" w:rsidRDefault="00A824CD" w:rsidP="001B19B4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55D64FF" w14:textId="00E53F71" w:rsidR="00A824CD" w:rsidRPr="002F4A81" w:rsidRDefault="00F754BC" w:rsidP="00F754B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PESEL / </w:t>
            </w:r>
            <w:r w:rsidR="00A824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F84E5F" w14:textId="6660ED30" w:rsidR="00A824CD" w:rsidRPr="002F4A81" w:rsidRDefault="00A824CD" w:rsidP="00A824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</w:rPr>
              <w:t xml:space="preserve">Adres zamieszkania/ siedziby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37424" w14:textId="329E6068" w:rsidR="00A824CD" w:rsidRPr="002F4A81" w:rsidRDefault="00A824C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B7CEB" w14:textId="77777777" w:rsidR="00A824CD" w:rsidRPr="002F4A81" w:rsidRDefault="00A824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A824CD" w:rsidRPr="002F4A81" w14:paraId="0628BE11" w14:textId="77777777" w:rsidTr="00F754BC">
        <w:trPr>
          <w:trHeight w:val="530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88D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A98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D1A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6CB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3FF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24CD" w:rsidRPr="002F4A81" w14:paraId="1FB87FFF" w14:textId="77777777" w:rsidTr="00F754BC">
        <w:trPr>
          <w:trHeight w:val="55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318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D31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2BC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082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897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24CD" w:rsidRPr="002F4A81" w14:paraId="6937CACE" w14:textId="77777777" w:rsidTr="00F754BC">
        <w:trPr>
          <w:trHeight w:val="55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82D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4CA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FB2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24F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7F3" w14:textId="77777777" w:rsidR="00A824CD" w:rsidRPr="002F4A81" w:rsidRDefault="00A824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B7DEEA1" w14:textId="77777777" w:rsidR="00F754BC" w:rsidRDefault="00F754BC" w:rsidP="00F754BC">
      <w:pPr>
        <w:suppressAutoHyphens/>
        <w:spacing w:after="0" w:line="240" w:lineRule="auto"/>
        <w:ind w:left="284" w:right="453"/>
        <w:jc w:val="both"/>
        <w:rPr>
          <w:rFonts w:ascii="Arial" w:hAnsi="Arial" w:cs="Arial"/>
          <w:b/>
          <w:iCs/>
          <w:sz w:val="20"/>
          <w:szCs w:val="20"/>
        </w:rPr>
      </w:pPr>
    </w:p>
    <w:p w14:paraId="39F191F5" w14:textId="4E5E25BF" w:rsidR="009B04BD" w:rsidRDefault="00512A66" w:rsidP="00F754BC">
      <w:pPr>
        <w:numPr>
          <w:ilvl w:val="0"/>
          <w:numId w:val="3"/>
        </w:numPr>
        <w:suppressAutoHyphens/>
        <w:spacing w:after="0" w:line="240" w:lineRule="auto"/>
        <w:ind w:left="284" w:right="453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F754BC">
        <w:rPr>
          <w:rFonts w:ascii="Arial" w:hAnsi="Arial" w:cs="Arial"/>
          <w:b/>
          <w:iCs/>
          <w:sz w:val="20"/>
          <w:szCs w:val="20"/>
        </w:rPr>
        <w:t>INF</w:t>
      </w:r>
      <w:r w:rsidR="009B04BD" w:rsidRPr="00F754BC">
        <w:rPr>
          <w:rFonts w:ascii="Arial" w:hAnsi="Arial" w:cs="Arial"/>
          <w:b/>
          <w:iCs/>
          <w:sz w:val="20"/>
          <w:szCs w:val="20"/>
        </w:rPr>
        <w:t>ORMACJA O PLANOWANYM PRZEDSIĘWZIĘCIU</w:t>
      </w:r>
    </w:p>
    <w:p w14:paraId="0CDAF41F" w14:textId="77777777" w:rsidR="00F754BC" w:rsidRPr="00F754BC" w:rsidRDefault="00F754BC" w:rsidP="00F754BC">
      <w:pPr>
        <w:suppressAutoHyphens/>
        <w:spacing w:after="0" w:line="240" w:lineRule="auto"/>
        <w:ind w:left="284" w:right="453"/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881"/>
        <w:gridCol w:w="3188"/>
        <w:gridCol w:w="4006"/>
      </w:tblGrid>
      <w:tr w:rsidR="009B04BD" w:rsidRPr="002F4A81" w14:paraId="0E1EA03E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7946EA" w14:textId="5F8AC66D" w:rsidR="009B04BD" w:rsidRPr="002F4A81" w:rsidRDefault="009B04BD" w:rsidP="00366A57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366A57" w:rsidRPr="002F4A81">
              <w:rPr>
                <w:rFonts w:ascii="Arial" w:hAnsi="Arial" w:cs="Arial"/>
                <w:b/>
                <w:sz w:val="20"/>
                <w:szCs w:val="20"/>
              </w:rPr>
              <w:t>Przedsiębiorstwa Społecznego</w:t>
            </w:r>
            <w:r w:rsidR="000155A8">
              <w:rPr>
                <w:rStyle w:val="Odwoanieprzypisudolnego"/>
                <w:rFonts w:ascii="Arial" w:hAnsi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297E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BD" w:rsidRPr="002F4A81" w14:paraId="79C5EE96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F04B3C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Wnioskowana kwota </w:t>
            </w:r>
            <w:r w:rsidR="001B19B4">
              <w:rPr>
                <w:rFonts w:ascii="Arial" w:hAnsi="Arial" w:cs="Arial"/>
                <w:b/>
                <w:sz w:val="20"/>
                <w:szCs w:val="20"/>
              </w:rPr>
              <w:t>wsparcia finansowego</w:t>
            </w:r>
          </w:p>
          <w:p w14:paraId="14832C85" w14:textId="77777777" w:rsidR="009B04BD" w:rsidRPr="002F4A81" w:rsidRDefault="009B04BD" w:rsidP="00F5158C">
            <w:pPr>
              <w:suppressAutoHyphens/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F5158C" w:rsidRPr="002F4A81">
              <w:rPr>
                <w:rFonts w:ascii="Arial" w:hAnsi="Arial" w:cs="Arial"/>
                <w:b/>
                <w:i/>
                <w:sz w:val="20"/>
                <w:szCs w:val="20"/>
              </w:rPr>
              <w:t>łącznie</w:t>
            </w:r>
            <w:r w:rsidRPr="002F4A8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DA612" w14:textId="77777777" w:rsidR="00EA360E" w:rsidRDefault="00EA360E" w:rsidP="00EA360E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21020 zł x ……miejsc pracy =</w:t>
            </w:r>
          </w:p>
          <w:p w14:paraId="074F9721" w14:textId="4CA82BA7" w:rsidR="009B04BD" w:rsidRPr="002F4A81" w:rsidRDefault="00EA360E" w:rsidP="00EA360E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…………………………….zł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1EE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5D07FFE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ACB0685" w14:textId="77777777" w:rsidR="009B04BD" w:rsidRPr="002F4A81" w:rsidRDefault="009B04BD">
            <w:pPr>
              <w:suppressAutoHyphens/>
              <w:spacing w:after="12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i/>
                <w:sz w:val="20"/>
                <w:szCs w:val="20"/>
              </w:rPr>
              <w:t>(wnioskowana kwota słownie)</w:t>
            </w:r>
          </w:p>
        </w:tc>
      </w:tr>
      <w:tr w:rsidR="00D04265" w:rsidRPr="002F4A81" w14:paraId="744C3067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FBFFD2" w14:textId="3C54F43A" w:rsidR="00D04265" w:rsidRDefault="00D0426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Wnioskowana kwota wsparcia pomostowego </w:t>
            </w:r>
          </w:p>
          <w:p w14:paraId="4953142A" w14:textId="4FE97516" w:rsidR="00D04265" w:rsidRPr="002F4A81" w:rsidRDefault="00D0426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(łącznie)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99AA2" w14:textId="2606B7F8" w:rsidR="00EA360E" w:rsidRDefault="00EA360E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……. osób x ………. zł miesięcznie x 6 miesięcy =</w:t>
            </w:r>
          </w:p>
          <w:p w14:paraId="1339650E" w14:textId="5BCABA9D" w:rsidR="00D04265" w:rsidRPr="002F4A81" w:rsidRDefault="00EA360E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……………………………zł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44E" w14:textId="77777777" w:rsidR="00D04265" w:rsidRDefault="00D04265">
            <w:pPr>
              <w:snapToGri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B452F0" w14:textId="77777777" w:rsidR="00D04265" w:rsidRDefault="00D04265">
            <w:pPr>
              <w:snapToGri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E67CBD" w14:textId="22756BC6" w:rsidR="00D04265" w:rsidRPr="002F4A81" w:rsidRDefault="00D0426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i/>
                <w:sz w:val="20"/>
                <w:szCs w:val="20"/>
              </w:rPr>
              <w:t>(wnioskowana kwota słownie)</w:t>
            </w:r>
          </w:p>
        </w:tc>
      </w:tr>
      <w:tr w:rsidR="009B04BD" w:rsidRPr="002F4A81" w14:paraId="155AC05D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5EDB44" w14:textId="199A4886" w:rsidR="009B04BD" w:rsidRPr="002F4A81" w:rsidRDefault="009B04BD" w:rsidP="00F754BC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Uczestnicy Projektu, </w:t>
            </w:r>
            <w:r w:rsidR="00F5158C" w:rsidRPr="002F4A81">
              <w:rPr>
                <w:rFonts w:ascii="Arial" w:hAnsi="Arial" w:cs="Arial"/>
                <w:b/>
                <w:sz w:val="20"/>
                <w:szCs w:val="20"/>
              </w:rPr>
              <w:t xml:space="preserve">dla których powstaną </w:t>
            </w:r>
            <w:r w:rsidR="00FA5DDA" w:rsidRPr="002F4A81">
              <w:rPr>
                <w:rFonts w:ascii="Arial" w:hAnsi="Arial" w:cs="Arial"/>
                <w:b/>
                <w:sz w:val="20"/>
                <w:szCs w:val="20"/>
              </w:rPr>
              <w:t xml:space="preserve">nowe </w:t>
            </w:r>
            <w:r w:rsidR="00F5158C" w:rsidRPr="002F4A81">
              <w:rPr>
                <w:rFonts w:ascii="Arial" w:hAnsi="Arial" w:cs="Arial"/>
                <w:b/>
                <w:sz w:val="20"/>
                <w:szCs w:val="20"/>
              </w:rPr>
              <w:t>miejsca pracy</w:t>
            </w: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4BC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9367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53985C6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26199EC" w14:textId="0B98E481" w:rsidR="009B04BD" w:rsidRPr="002F4A81" w:rsidRDefault="009B04BD" w:rsidP="00EA36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16779338" w14:textId="221FE579" w:rsidR="009B04BD" w:rsidRDefault="009B04BD" w:rsidP="009B04BD">
      <w:pPr>
        <w:jc w:val="both"/>
        <w:rPr>
          <w:rFonts w:ascii="Arial" w:hAnsi="Arial" w:cs="Arial"/>
          <w:sz w:val="20"/>
          <w:szCs w:val="20"/>
        </w:rPr>
      </w:pPr>
    </w:p>
    <w:p w14:paraId="3854EF01" w14:textId="77777777" w:rsidR="00F754BC" w:rsidRPr="008A54B0" w:rsidRDefault="00F754BC" w:rsidP="00F754BC">
      <w:pPr>
        <w:spacing w:after="0"/>
        <w:rPr>
          <w:rFonts w:asciiTheme="minorHAnsi" w:hAnsiTheme="minorHAnsi" w:cs="Arial"/>
          <w:sz w:val="20"/>
        </w:rPr>
      </w:pPr>
      <w:r w:rsidRPr="008A54B0">
        <w:rPr>
          <w:rFonts w:asciiTheme="minorHAnsi" w:hAnsiTheme="minorHAnsi" w:cs="Arial"/>
          <w:sz w:val="20"/>
        </w:rPr>
        <w:t>ZAŁĄCZNIKI</w:t>
      </w:r>
    </w:p>
    <w:p w14:paraId="157EBE83" w14:textId="6FF9C7D2" w:rsidR="00B605FE" w:rsidRPr="009804DA" w:rsidRDefault="00F754BC" w:rsidP="00745B53">
      <w:pPr>
        <w:numPr>
          <w:ilvl w:val="1"/>
          <w:numId w:val="15"/>
        </w:numPr>
        <w:spacing w:after="120" w:line="240" w:lineRule="auto"/>
        <w:ind w:left="284" w:hanging="284"/>
        <w:contextualSpacing/>
        <w:jc w:val="both"/>
        <w:rPr>
          <w:rFonts w:asciiTheme="minorHAnsi" w:hAnsiTheme="minorHAnsi" w:cs="Arial"/>
          <w:b/>
          <w:sz w:val="20"/>
        </w:rPr>
      </w:pPr>
      <w:r w:rsidRPr="009804DA">
        <w:rPr>
          <w:rFonts w:asciiTheme="minorHAnsi" w:hAnsiTheme="minorHAnsi" w:cs="Arial"/>
          <w:b/>
          <w:sz w:val="20"/>
        </w:rPr>
        <w:t>Biznesplan –część opisowa</w:t>
      </w:r>
      <w:r w:rsidR="009804DA" w:rsidRPr="009804DA">
        <w:rPr>
          <w:rFonts w:asciiTheme="minorHAnsi" w:hAnsiTheme="minorHAnsi" w:cs="Arial"/>
          <w:b/>
          <w:sz w:val="20"/>
        </w:rPr>
        <w:t xml:space="preserve"> i </w:t>
      </w:r>
      <w:r w:rsidRPr="009804DA">
        <w:rPr>
          <w:rFonts w:asciiTheme="minorHAnsi" w:hAnsiTheme="minorHAnsi" w:cs="Arial"/>
          <w:b/>
          <w:sz w:val="20"/>
        </w:rPr>
        <w:t>finansowa</w:t>
      </w:r>
    </w:p>
    <w:p w14:paraId="0572DCA9" w14:textId="04212E2A" w:rsidR="003830C9" w:rsidRPr="003830C9" w:rsidRDefault="003830C9" w:rsidP="009804DA">
      <w:pPr>
        <w:numPr>
          <w:ilvl w:val="1"/>
          <w:numId w:val="15"/>
        </w:numPr>
        <w:spacing w:after="120" w:line="240" w:lineRule="auto"/>
        <w:ind w:left="284" w:hanging="284"/>
        <w:contextualSpacing/>
        <w:jc w:val="both"/>
        <w:rPr>
          <w:rFonts w:asciiTheme="minorHAnsi" w:hAnsiTheme="minorHAnsi" w:cs="Arial"/>
          <w:sz w:val="20"/>
        </w:rPr>
      </w:pPr>
      <w:r w:rsidRPr="003830C9">
        <w:rPr>
          <w:rFonts w:asciiTheme="minorHAnsi" w:hAnsiTheme="minorHAnsi" w:cs="Arial"/>
          <w:sz w:val="20"/>
        </w:rPr>
        <w:t>Odpowiednie</w:t>
      </w:r>
      <w:r>
        <w:rPr>
          <w:rFonts w:asciiTheme="minorHAnsi" w:hAnsiTheme="minorHAnsi" w:cs="Arial"/>
          <w:sz w:val="20"/>
        </w:rPr>
        <w:t>,</w:t>
      </w:r>
      <w:r w:rsidRPr="003830C9">
        <w:rPr>
          <w:rFonts w:asciiTheme="minorHAnsi" w:hAnsiTheme="minorHAnsi" w:cs="Arial"/>
          <w:sz w:val="20"/>
        </w:rPr>
        <w:t xml:space="preserve"> aktualne zaświadczenie i oświadczenie osoby/osób, która zostanie zatrudniona/-e na nowo utworzonym/-ych miejscu/-ach pracy, potwierdzające spełnienie warunków określonych w punkcie 2.1 lit b Regulaminu udzielania </w:t>
      </w:r>
      <w:r w:rsidRPr="003830C9">
        <w:rPr>
          <w:rFonts w:asciiTheme="minorHAnsi" w:hAnsiTheme="minorHAnsi" w:cs="Arial"/>
          <w:sz w:val="20"/>
        </w:rPr>
        <w:lastRenderedPageBreak/>
        <w:t xml:space="preserve">wsparcia finansowego i usług towarzyszących przez OWES w projektach współfinansowanych w ramach EFS (jeśli dotyczy i nie były uprzednio złożone do OWES lub uległy zmianie bądź </w:t>
      </w:r>
      <w:r w:rsidR="00C72350">
        <w:rPr>
          <w:rFonts w:asciiTheme="minorHAnsi" w:hAnsiTheme="minorHAnsi" w:cs="Arial"/>
          <w:sz w:val="20"/>
        </w:rPr>
        <w:t>upłynął ich termin ważności</w:t>
      </w:r>
      <w:r>
        <w:rPr>
          <w:rStyle w:val="Odwoanieprzypisudolnego"/>
          <w:rFonts w:asciiTheme="minorHAnsi" w:hAnsiTheme="minorHAnsi"/>
          <w:sz w:val="20"/>
        </w:rPr>
        <w:footnoteReference w:id="3"/>
      </w:r>
      <w:r w:rsidRPr="003830C9">
        <w:rPr>
          <w:rFonts w:asciiTheme="minorHAnsi" w:hAnsiTheme="minorHAnsi" w:cs="Arial"/>
          <w:sz w:val="20"/>
        </w:rPr>
        <w:t>)</w:t>
      </w:r>
    </w:p>
    <w:p w14:paraId="619A27B7" w14:textId="08964A63" w:rsidR="009804DA" w:rsidRDefault="00F754BC" w:rsidP="009804DA">
      <w:pPr>
        <w:numPr>
          <w:ilvl w:val="1"/>
          <w:numId w:val="15"/>
        </w:numPr>
        <w:spacing w:after="120" w:line="240" w:lineRule="auto"/>
        <w:ind w:left="284" w:hanging="284"/>
        <w:contextualSpacing/>
        <w:jc w:val="both"/>
        <w:rPr>
          <w:rFonts w:asciiTheme="minorHAnsi" w:hAnsiTheme="minorHAnsi" w:cs="Arial"/>
          <w:sz w:val="20"/>
        </w:rPr>
      </w:pPr>
      <w:r w:rsidRPr="00B605FE">
        <w:rPr>
          <w:rFonts w:asciiTheme="minorHAnsi" w:hAnsiTheme="minorHAnsi" w:cs="Arial"/>
          <w:sz w:val="20"/>
        </w:rPr>
        <w:t xml:space="preserve">Jeśli </w:t>
      </w:r>
      <w:r w:rsidR="009804DA">
        <w:rPr>
          <w:rFonts w:asciiTheme="minorHAnsi" w:hAnsiTheme="minorHAnsi" w:cs="Arial"/>
          <w:sz w:val="20"/>
        </w:rPr>
        <w:t>Wnioskodawca</w:t>
      </w:r>
      <w:r w:rsidRPr="00B605FE">
        <w:rPr>
          <w:rFonts w:asciiTheme="minorHAnsi" w:hAnsiTheme="minorHAnsi" w:cs="Arial"/>
          <w:sz w:val="20"/>
        </w:rPr>
        <w:t xml:space="preserve"> nie figuruje w Rejestrze Przedsiębiorców w KRS</w:t>
      </w:r>
      <w:r w:rsidR="00EA360E">
        <w:rPr>
          <w:rFonts w:asciiTheme="minorHAnsi" w:hAnsiTheme="minorHAnsi" w:cs="Arial"/>
          <w:sz w:val="20"/>
        </w:rPr>
        <w:t xml:space="preserve"> (i </w:t>
      </w:r>
      <w:r w:rsidR="00EA360E" w:rsidRPr="008A54B0">
        <w:rPr>
          <w:rFonts w:asciiTheme="minorHAnsi" w:hAnsiTheme="minorHAnsi" w:cs="Arial"/>
          <w:sz w:val="20"/>
        </w:rPr>
        <w:t xml:space="preserve">jeśli </w:t>
      </w:r>
      <w:r w:rsidR="00EA360E">
        <w:rPr>
          <w:rFonts w:asciiTheme="minorHAnsi" w:hAnsiTheme="minorHAnsi" w:cs="Arial"/>
          <w:sz w:val="20"/>
        </w:rPr>
        <w:t>nie były uprzednio złożone do OWES lub uległy zmianie)</w:t>
      </w:r>
      <w:r w:rsidRPr="00B605FE">
        <w:rPr>
          <w:rFonts w:asciiTheme="minorHAnsi" w:hAnsiTheme="minorHAnsi" w:cs="Arial"/>
          <w:sz w:val="20"/>
        </w:rPr>
        <w:t xml:space="preserve">: </w:t>
      </w:r>
    </w:p>
    <w:p w14:paraId="79E52EAF" w14:textId="77777777" w:rsidR="009804DA" w:rsidRDefault="00F754BC" w:rsidP="009804DA">
      <w:pPr>
        <w:numPr>
          <w:ilvl w:val="2"/>
          <w:numId w:val="15"/>
        </w:numPr>
        <w:spacing w:after="120" w:line="240" w:lineRule="auto"/>
        <w:ind w:left="567" w:hanging="283"/>
        <w:contextualSpacing/>
        <w:jc w:val="both"/>
        <w:rPr>
          <w:rFonts w:asciiTheme="minorHAnsi" w:hAnsiTheme="minorHAnsi" w:cs="Arial"/>
          <w:sz w:val="20"/>
        </w:rPr>
      </w:pPr>
      <w:r w:rsidRPr="009804DA">
        <w:rPr>
          <w:rFonts w:asciiTheme="minorHAnsi" w:hAnsiTheme="minorHAnsi" w:cs="Arial"/>
          <w:sz w:val="20"/>
        </w:rPr>
        <w:t xml:space="preserve">dokumentacja dotycząca działalności odpłatnej pożytku publicznego lub </w:t>
      </w:r>
    </w:p>
    <w:p w14:paraId="28B2BDBA" w14:textId="77777777" w:rsidR="009804DA" w:rsidRDefault="00F754BC" w:rsidP="009804DA">
      <w:pPr>
        <w:numPr>
          <w:ilvl w:val="2"/>
          <w:numId w:val="15"/>
        </w:numPr>
        <w:spacing w:after="120" w:line="240" w:lineRule="auto"/>
        <w:ind w:left="567" w:hanging="283"/>
        <w:contextualSpacing/>
        <w:jc w:val="both"/>
        <w:rPr>
          <w:rFonts w:asciiTheme="minorHAnsi" w:hAnsiTheme="minorHAnsi" w:cs="Arial"/>
          <w:sz w:val="20"/>
        </w:rPr>
      </w:pPr>
      <w:r w:rsidRPr="009804DA">
        <w:rPr>
          <w:rFonts w:asciiTheme="minorHAnsi" w:hAnsiTheme="minorHAnsi" w:cs="Arial"/>
          <w:sz w:val="20"/>
        </w:rPr>
        <w:t xml:space="preserve">dokumentacja dotycząca działalności oświatowej, w tym w szczególności aktualne zaświadczenie o wpisie do ewidencji szkół i placówek niepublicznych lub </w:t>
      </w:r>
    </w:p>
    <w:p w14:paraId="521CA10A" w14:textId="454828DB" w:rsidR="009804DA" w:rsidRDefault="00F754BC" w:rsidP="009804DA">
      <w:pPr>
        <w:numPr>
          <w:ilvl w:val="2"/>
          <w:numId w:val="15"/>
        </w:numPr>
        <w:spacing w:after="120" w:line="240" w:lineRule="auto"/>
        <w:ind w:left="567" w:hanging="283"/>
        <w:contextualSpacing/>
        <w:jc w:val="both"/>
        <w:rPr>
          <w:rFonts w:asciiTheme="minorHAnsi" w:hAnsiTheme="minorHAnsi" w:cs="Arial"/>
          <w:sz w:val="20"/>
        </w:rPr>
      </w:pPr>
      <w:r w:rsidRPr="009804DA">
        <w:rPr>
          <w:rFonts w:asciiTheme="minorHAnsi" w:hAnsiTheme="minorHAnsi" w:cs="Arial"/>
          <w:sz w:val="20"/>
        </w:rPr>
        <w:t>dokumentacja dotycząca działalności kulturalnej, w tym</w:t>
      </w:r>
      <w:r w:rsidR="00EA360E">
        <w:rPr>
          <w:rFonts w:asciiTheme="minorHAnsi" w:hAnsiTheme="minorHAnsi" w:cs="Arial"/>
          <w:sz w:val="20"/>
        </w:rPr>
        <w:t xml:space="preserve"> np.</w:t>
      </w:r>
      <w:r w:rsidRPr="009804DA">
        <w:rPr>
          <w:rFonts w:asciiTheme="minorHAnsi" w:hAnsiTheme="minorHAnsi" w:cs="Arial"/>
          <w:sz w:val="20"/>
        </w:rPr>
        <w:t xml:space="preserve"> sprawozda</w:t>
      </w:r>
      <w:r w:rsidR="009A018D" w:rsidRPr="009804DA">
        <w:rPr>
          <w:rFonts w:asciiTheme="minorHAnsi" w:hAnsiTheme="minorHAnsi" w:cs="Arial"/>
          <w:sz w:val="20"/>
        </w:rPr>
        <w:t>nie merytoryczne z działalności lub</w:t>
      </w:r>
    </w:p>
    <w:p w14:paraId="636DA2F2" w14:textId="58D3D844" w:rsidR="009A018D" w:rsidRPr="009804DA" w:rsidRDefault="00B605FE" w:rsidP="009804DA">
      <w:pPr>
        <w:numPr>
          <w:ilvl w:val="2"/>
          <w:numId w:val="15"/>
        </w:numPr>
        <w:spacing w:after="120" w:line="240" w:lineRule="auto"/>
        <w:ind w:left="567" w:hanging="283"/>
        <w:contextualSpacing/>
        <w:jc w:val="both"/>
        <w:rPr>
          <w:rFonts w:asciiTheme="minorHAnsi" w:hAnsiTheme="minorHAnsi" w:cs="Arial"/>
          <w:sz w:val="20"/>
        </w:rPr>
      </w:pPr>
      <w:r w:rsidRPr="009804DA">
        <w:rPr>
          <w:rFonts w:asciiTheme="minorHAnsi" w:hAnsiTheme="minorHAnsi" w:cs="Arial"/>
          <w:sz w:val="20"/>
        </w:rPr>
        <w:t xml:space="preserve">w przypadku grup inicjatywnych - </w:t>
      </w:r>
      <w:r w:rsidR="009A018D" w:rsidRPr="009804DA">
        <w:rPr>
          <w:rFonts w:asciiTheme="minorHAnsi" w:hAnsiTheme="minorHAnsi" w:cs="Arial"/>
          <w:sz w:val="20"/>
        </w:rPr>
        <w:t>komplet dokumentów przygotowanych do rejestracji PS.</w:t>
      </w:r>
    </w:p>
    <w:p w14:paraId="0782A958" w14:textId="14AC301A" w:rsidR="009A018D" w:rsidRDefault="009804DA" w:rsidP="009804DA">
      <w:pPr>
        <w:numPr>
          <w:ilvl w:val="1"/>
          <w:numId w:val="15"/>
        </w:numPr>
        <w:spacing w:after="120" w:line="240" w:lineRule="auto"/>
        <w:ind w:left="284" w:hanging="284"/>
        <w:contextualSpacing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K</w:t>
      </w:r>
      <w:r w:rsidR="009A018D" w:rsidRPr="009A018D">
        <w:rPr>
          <w:rFonts w:asciiTheme="minorHAnsi" w:hAnsiTheme="minorHAnsi" w:cs="Arial"/>
          <w:sz w:val="20"/>
        </w:rPr>
        <w:t xml:space="preserve">opia </w:t>
      </w:r>
      <w:r w:rsidR="00B605FE">
        <w:rPr>
          <w:rFonts w:asciiTheme="minorHAnsi" w:hAnsiTheme="minorHAnsi" w:cs="Arial"/>
          <w:sz w:val="20"/>
        </w:rPr>
        <w:t>s</w:t>
      </w:r>
      <w:r w:rsidR="009A018D" w:rsidRPr="009A018D">
        <w:rPr>
          <w:rFonts w:asciiTheme="minorHAnsi" w:hAnsiTheme="minorHAnsi" w:cs="Arial"/>
          <w:sz w:val="20"/>
        </w:rPr>
        <w:t>tatutu lub innego dokumentu regulującego działalność PS</w:t>
      </w:r>
      <w:r w:rsidR="003830C9">
        <w:rPr>
          <w:rFonts w:asciiTheme="minorHAnsi" w:hAnsiTheme="minorHAnsi" w:cs="Arial"/>
          <w:sz w:val="20"/>
        </w:rPr>
        <w:t xml:space="preserve"> (w przypadku osób prawnych)</w:t>
      </w:r>
      <w:r w:rsidR="009A018D" w:rsidRPr="009A018D">
        <w:rPr>
          <w:rFonts w:asciiTheme="minorHAnsi" w:hAnsiTheme="minorHAnsi" w:cs="Arial"/>
          <w:sz w:val="20"/>
        </w:rPr>
        <w:t xml:space="preserve"> </w:t>
      </w:r>
      <w:r w:rsidR="00B605FE">
        <w:rPr>
          <w:rFonts w:asciiTheme="minorHAnsi" w:hAnsiTheme="minorHAnsi" w:cs="Arial"/>
          <w:sz w:val="20"/>
        </w:rPr>
        <w:t>/ lub projekt s</w:t>
      </w:r>
      <w:r w:rsidR="009A018D" w:rsidRPr="009A018D">
        <w:rPr>
          <w:rFonts w:asciiTheme="minorHAnsi" w:hAnsiTheme="minorHAnsi" w:cs="Arial"/>
          <w:sz w:val="20"/>
        </w:rPr>
        <w:t xml:space="preserve">tatutu (w przypadku </w:t>
      </w:r>
      <w:r w:rsidR="00B605FE">
        <w:rPr>
          <w:rFonts w:asciiTheme="minorHAnsi" w:hAnsiTheme="minorHAnsi" w:cs="Arial"/>
          <w:sz w:val="20"/>
        </w:rPr>
        <w:t>grup inicjatywnych</w:t>
      </w:r>
      <w:r w:rsidR="009A018D" w:rsidRPr="009A018D">
        <w:rPr>
          <w:rFonts w:asciiTheme="minorHAnsi" w:hAnsiTheme="minorHAnsi" w:cs="Arial"/>
          <w:sz w:val="20"/>
        </w:rPr>
        <w:t>)</w:t>
      </w:r>
      <w:r w:rsidR="00EA360E">
        <w:rPr>
          <w:rFonts w:asciiTheme="minorHAnsi" w:hAnsiTheme="minorHAnsi" w:cs="Arial"/>
          <w:sz w:val="20"/>
        </w:rPr>
        <w:t xml:space="preserve"> - </w:t>
      </w:r>
      <w:r w:rsidR="00EA360E" w:rsidRPr="008A54B0">
        <w:rPr>
          <w:rFonts w:asciiTheme="minorHAnsi" w:hAnsiTheme="minorHAnsi" w:cs="Arial"/>
          <w:sz w:val="20"/>
        </w:rPr>
        <w:t xml:space="preserve">jeśli </w:t>
      </w:r>
      <w:r w:rsidR="00EA360E">
        <w:rPr>
          <w:rFonts w:asciiTheme="minorHAnsi" w:hAnsiTheme="minorHAnsi" w:cs="Arial"/>
          <w:sz w:val="20"/>
        </w:rPr>
        <w:t>nie były uprzednio złożone do OWES lub uległy zmianie</w:t>
      </w:r>
      <w:r w:rsidR="009A018D" w:rsidRPr="009A018D">
        <w:rPr>
          <w:rFonts w:asciiTheme="minorHAnsi" w:hAnsiTheme="minorHAnsi" w:cs="Arial"/>
          <w:sz w:val="20"/>
        </w:rPr>
        <w:t>.</w:t>
      </w:r>
    </w:p>
    <w:p w14:paraId="02C78F8F" w14:textId="1E10836F" w:rsidR="00B605FE" w:rsidRDefault="00B605FE" w:rsidP="009804DA">
      <w:pPr>
        <w:numPr>
          <w:ilvl w:val="1"/>
          <w:numId w:val="15"/>
        </w:numPr>
        <w:spacing w:after="120" w:line="240" w:lineRule="auto"/>
        <w:ind w:left="284" w:hanging="284"/>
        <w:contextualSpacing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W przypadku osób prawnych</w:t>
      </w:r>
      <w:r w:rsidR="00C72350">
        <w:rPr>
          <w:rStyle w:val="Odwoanieprzypisudolnego"/>
          <w:rFonts w:asciiTheme="minorHAnsi" w:hAnsiTheme="minorHAnsi"/>
          <w:sz w:val="20"/>
        </w:rPr>
        <w:footnoteReference w:id="4"/>
      </w:r>
      <w:r>
        <w:rPr>
          <w:rFonts w:asciiTheme="minorHAnsi" w:hAnsiTheme="minorHAnsi" w:cs="Arial"/>
          <w:sz w:val="20"/>
        </w:rPr>
        <w:t xml:space="preserve"> dokumenty dot. pomocy de minimis</w:t>
      </w:r>
      <w:r w:rsidR="003830C9">
        <w:rPr>
          <w:rFonts w:asciiTheme="minorHAnsi" w:hAnsiTheme="minorHAnsi" w:cs="Arial"/>
          <w:sz w:val="20"/>
        </w:rPr>
        <w:t>:</w:t>
      </w:r>
    </w:p>
    <w:p w14:paraId="544F3E02" w14:textId="3496BE36" w:rsidR="00B605FE" w:rsidRDefault="009804DA" w:rsidP="009804DA">
      <w:pPr>
        <w:numPr>
          <w:ilvl w:val="2"/>
          <w:numId w:val="15"/>
        </w:numPr>
        <w:spacing w:after="120" w:line="240" w:lineRule="auto"/>
        <w:ind w:left="567" w:hanging="283"/>
        <w:contextualSpacing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f</w:t>
      </w:r>
      <w:r w:rsidR="00F754BC" w:rsidRPr="009A018D">
        <w:rPr>
          <w:rFonts w:asciiTheme="minorHAnsi" w:hAnsiTheme="minorHAnsi" w:cs="Arial"/>
          <w:sz w:val="20"/>
        </w:rPr>
        <w:t>ormularz informacji przedstawianych przy ub</w:t>
      </w:r>
      <w:r w:rsidR="00B605FE">
        <w:rPr>
          <w:rFonts w:asciiTheme="minorHAnsi" w:hAnsiTheme="minorHAnsi" w:cs="Arial"/>
          <w:sz w:val="20"/>
        </w:rPr>
        <w:t xml:space="preserve">ieganiu się o pomoc de minimis </w:t>
      </w:r>
      <w:r w:rsidR="00B605FE" w:rsidRPr="00B605FE">
        <w:rPr>
          <w:rFonts w:asciiTheme="minorHAnsi" w:hAnsiTheme="minorHAnsi" w:cs="Arial"/>
          <w:sz w:val="20"/>
        </w:rPr>
        <w:t>zgodny ze wzorem stanowiącym załącznik do Rozporządzenia Rady Ministrów z dnia 24 października 2014 r. w sprawie zakresu informacji przedstawianych przez podmiot ubiegający się o pomoc de minimis</w:t>
      </w:r>
    </w:p>
    <w:p w14:paraId="545E0F02" w14:textId="4BA29B42" w:rsidR="00F754BC" w:rsidRDefault="00B605FE" w:rsidP="009804DA">
      <w:pPr>
        <w:numPr>
          <w:ilvl w:val="2"/>
          <w:numId w:val="15"/>
        </w:numPr>
        <w:spacing w:after="120" w:line="240" w:lineRule="auto"/>
        <w:ind w:left="567" w:hanging="283"/>
        <w:contextualSpacing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kopie otrzymanych zaświadczeń o pomocy de minimis </w:t>
      </w:r>
      <w:r w:rsidRPr="009A018D">
        <w:rPr>
          <w:rFonts w:asciiTheme="minorHAnsi" w:hAnsiTheme="minorHAnsi" w:cs="Arial"/>
          <w:sz w:val="20"/>
        </w:rPr>
        <w:t>udzielonej Wnioskodawcy w okresie obejmującym bieżący rok oraz dwa poprzedzające go lata</w:t>
      </w:r>
      <w:r w:rsidR="008F1D92">
        <w:rPr>
          <w:rFonts w:asciiTheme="minorHAnsi" w:hAnsiTheme="minorHAnsi" w:cs="Arial"/>
          <w:sz w:val="20"/>
        </w:rPr>
        <w:t>,</w:t>
      </w:r>
      <w:r w:rsidRPr="009A018D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lub O</w:t>
      </w:r>
      <w:r w:rsidR="00F754BC" w:rsidRPr="009A018D">
        <w:rPr>
          <w:rFonts w:asciiTheme="minorHAnsi" w:hAnsiTheme="minorHAnsi" w:cs="Arial"/>
          <w:sz w:val="20"/>
        </w:rPr>
        <w:t xml:space="preserve">świadczenie o </w:t>
      </w:r>
      <w:r>
        <w:rPr>
          <w:rFonts w:asciiTheme="minorHAnsi" w:hAnsiTheme="minorHAnsi" w:cs="Arial"/>
          <w:sz w:val="20"/>
        </w:rPr>
        <w:t xml:space="preserve">otrzymanej </w:t>
      </w:r>
      <w:r w:rsidR="00F754BC" w:rsidRPr="009A018D">
        <w:rPr>
          <w:rFonts w:asciiTheme="minorHAnsi" w:hAnsiTheme="minorHAnsi" w:cs="Arial"/>
          <w:sz w:val="20"/>
        </w:rPr>
        <w:t xml:space="preserve">pomocy </w:t>
      </w:r>
      <w:r w:rsidR="00F754BC" w:rsidRPr="00B605FE">
        <w:rPr>
          <w:rFonts w:asciiTheme="minorHAnsi" w:hAnsiTheme="minorHAnsi" w:cs="Arial"/>
          <w:sz w:val="20"/>
        </w:rPr>
        <w:t>de minimis</w:t>
      </w:r>
      <w:r>
        <w:rPr>
          <w:rFonts w:asciiTheme="minorHAnsi" w:hAnsiTheme="minorHAnsi" w:cs="Arial"/>
          <w:sz w:val="20"/>
        </w:rPr>
        <w:t>,</w:t>
      </w:r>
      <w:r w:rsidR="00F754BC" w:rsidRPr="009A018D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lub oświadczenie o nieotrzymaniu pomocy de minimis w ww. okresie</w:t>
      </w:r>
      <w:r w:rsidR="00F754BC" w:rsidRPr="009A018D">
        <w:rPr>
          <w:rFonts w:asciiTheme="minorHAnsi" w:hAnsiTheme="minorHAnsi" w:cs="Arial"/>
          <w:sz w:val="20"/>
        </w:rPr>
        <w:t>.</w:t>
      </w:r>
    </w:p>
    <w:p w14:paraId="4D58BB09" w14:textId="1EE48013" w:rsidR="003830C9" w:rsidRDefault="009804DA" w:rsidP="009804DA">
      <w:pPr>
        <w:numPr>
          <w:ilvl w:val="2"/>
          <w:numId w:val="15"/>
        </w:numPr>
        <w:spacing w:after="120" w:line="240" w:lineRule="auto"/>
        <w:ind w:left="567" w:hanging="283"/>
        <w:contextualSpacing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="003830C9" w:rsidRPr="003830C9">
        <w:rPr>
          <w:rFonts w:asciiTheme="minorHAnsi" w:hAnsiTheme="minorHAnsi" w:cs="Arial"/>
          <w:sz w:val="20"/>
        </w:rPr>
        <w:t xml:space="preserve">prawozdanie finansowe za poprzedni rok obrotowy (lub jeśli nie było tworzone - inny dokument finansowo-księgowy potwierdzający wielkość obrotów oraz poziom zatrudnienia, </w:t>
      </w:r>
      <w:r w:rsidR="003830C9">
        <w:rPr>
          <w:rFonts w:asciiTheme="minorHAnsi" w:hAnsiTheme="minorHAnsi" w:cs="Arial"/>
          <w:sz w:val="20"/>
        </w:rPr>
        <w:t>lub</w:t>
      </w:r>
      <w:r w:rsidR="003830C9" w:rsidRPr="003830C9">
        <w:rPr>
          <w:rFonts w:asciiTheme="minorHAnsi" w:hAnsiTheme="minorHAnsi" w:cs="Arial"/>
          <w:sz w:val="20"/>
        </w:rPr>
        <w:t xml:space="preserve"> oświadczenie o wielkości przedsiębiorstwa, (jeśli dotyczy).</w:t>
      </w:r>
    </w:p>
    <w:p w14:paraId="52DFDC30" w14:textId="4A11F3D9" w:rsidR="003830C9" w:rsidRPr="00C72350" w:rsidRDefault="003830C9" w:rsidP="00C72350">
      <w:pPr>
        <w:numPr>
          <w:ilvl w:val="1"/>
          <w:numId w:val="15"/>
        </w:numPr>
        <w:spacing w:after="120" w:line="240" w:lineRule="auto"/>
        <w:ind w:left="284" w:hanging="284"/>
        <w:contextualSpacing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W przypadku osób prawnych</w:t>
      </w:r>
      <w:r w:rsidR="00C72350">
        <w:rPr>
          <w:rStyle w:val="Odwoanieprzypisudolnego"/>
          <w:rFonts w:asciiTheme="minorHAnsi" w:hAnsiTheme="minorHAnsi"/>
          <w:sz w:val="20"/>
        </w:rPr>
        <w:footnoteReference w:id="5"/>
      </w:r>
      <w:r>
        <w:rPr>
          <w:rFonts w:asciiTheme="minorHAnsi" w:hAnsiTheme="minorHAnsi" w:cs="Arial"/>
          <w:sz w:val="20"/>
        </w:rPr>
        <w:t xml:space="preserve"> o</w:t>
      </w:r>
      <w:r w:rsidRPr="003830C9">
        <w:rPr>
          <w:rFonts w:asciiTheme="minorHAnsi" w:hAnsiTheme="minorHAnsi" w:cs="Arial"/>
          <w:sz w:val="20"/>
        </w:rPr>
        <w:t>świadczenia</w:t>
      </w:r>
      <w:r w:rsidR="00EA360E">
        <w:rPr>
          <w:rFonts w:asciiTheme="minorHAnsi" w:hAnsiTheme="minorHAnsi" w:cs="Arial"/>
          <w:sz w:val="20"/>
        </w:rPr>
        <w:t xml:space="preserve"> dot. </w:t>
      </w:r>
      <w:bookmarkStart w:id="0" w:name="_GoBack"/>
      <w:bookmarkEnd w:id="0"/>
      <w:r w:rsidR="00EA360E">
        <w:rPr>
          <w:rFonts w:asciiTheme="minorHAnsi" w:hAnsiTheme="minorHAnsi" w:cs="Arial"/>
          <w:sz w:val="20"/>
        </w:rPr>
        <w:t xml:space="preserve">okoliczności wymienionych w pkt </w:t>
      </w:r>
      <w:r w:rsidR="00EA360E" w:rsidRPr="00EA360E">
        <w:rPr>
          <w:rFonts w:asciiTheme="minorHAnsi" w:hAnsiTheme="minorHAnsi" w:cs="Arial"/>
          <w:sz w:val="20"/>
        </w:rPr>
        <w:t xml:space="preserve">4.11 </w:t>
      </w:r>
      <w:r w:rsidR="008928D1">
        <w:rPr>
          <w:rFonts w:asciiTheme="minorHAnsi" w:hAnsiTheme="minorHAnsi" w:cs="Arial"/>
          <w:sz w:val="20"/>
        </w:rPr>
        <w:t xml:space="preserve">i 7.3 </w:t>
      </w:r>
      <w:r w:rsidR="00EA360E" w:rsidRPr="00EA360E">
        <w:rPr>
          <w:rFonts w:asciiTheme="minorHAnsi" w:hAnsiTheme="minorHAnsi" w:cs="Arial"/>
          <w:sz w:val="20"/>
        </w:rPr>
        <w:t>Regulaminu</w:t>
      </w:r>
      <w:r w:rsidR="008928D1">
        <w:rPr>
          <w:rFonts w:asciiTheme="minorHAnsi" w:hAnsiTheme="minorHAnsi" w:cs="Arial"/>
          <w:sz w:val="20"/>
        </w:rPr>
        <w:t xml:space="preserve"> </w:t>
      </w:r>
      <w:r w:rsidR="008928D1" w:rsidRPr="003830C9">
        <w:rPr>
          <w:rFonts w:asciiTheme="minorHAnsi" w:hAnsiTheme="minorHAnsi" w:cs="Arial"/>
          <w:sz w:val="20"/>
        </w:rPr>
        <w:t>udzielania wsparcia finansowego i usług towarzyszących przez OWES w projektach współfinansowanych w ramach EFS</w:t>
      </w:r>
      <w:r w:rsidRPr="00C72350">
        <w:rPr>
          <w:rFonts w:asciiTheme="minorHAnsi" w:hAnsiTheme="minorHAnsi" w:cs="Arial"/>
          <w:sz w:val="20"/>
        </w:rPr>
        <w:t>.</w:t>
      </w:r>
    </w:p>
    <w:p w14:paraId="3BE691CE" w14:textId="77777777" w:rsidR="00F754BC" w:rsidRPr="002F4A81" w:rsidRDefault="00F754BC" w:rsidP="009B04BD">
      <w:pPr>
        <w:jc w:val="both"/>
        <w:rPr>
          <w:rFonts w:ascii="Arial" w:hAnsi="Arial" w:cs="Arial"/>
          <w:sz w:val="20"/>
          <w:szCs w:val="20"/>
        </w:rPr>
      </w:pPr>
    </w:p>
    <w:p w14:paraId="04578352" w14:textId="5AA34F16" w:rsidR="00D02DDA" w:rsidRDefault="009804DA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i</w:t>
      </w:r>
      <w:r w:rsidR="009B04BD" w:rsidRPr="002F4A81">
        <w:rPr>
          <w:rFonts w:ascii="Arial" w:hAnsi="Arial" w:cs="Arial"/>
          <w:sz w:val="20"/>
          <w:szCs w:val="20"/>
        </w:rPr>
        <w:t xml:space="preserve">nformacje zawarte w niniejszym formularzu </w:t>
      </w:r>
      <w:r w:rsidR="009A018D">
        <w:rPr>
          <w:rFonts w:ascii="Arial" w:hAnsi="Arial" w:cs="Arial"/>
          <w:sz w:val="20"/>
          <w:szCs w:val="20"/>
        </w:rPr>
        <w:t xml:space="preserve">oraz załącznikach </w:t>
      </w:r>
      <w:r w:rsidR="009B04BD" w:rsidRPr="002F4A81">
        <w:rPr>
          <w:rFonts w:ascii="Arial" w:hAnsi="Arial" w:cs="Arial"/>
          <w:sz w:val="20"/>
          <w:szCs w:val="20"/>
        </w:rPr>
        <w:t>odpowiadają stanowi faktycznemu i są prawdziwe</w:t>
      </w:r>
      <w:r>
        <w:rPr>
          <w:rFonts w:ascii="Arial" w:hAnsi="Arial" w:cs="Arial"/>
          <w:sz w:val="20"/>
          <w:szCs w:val="20"/>
        </w:rPr>
        <w:t>. J</w:t>
      </w:r>
      <w:r w:rsidR="009B04BD" w:rsidRPr="002F4A81">
        <w:rPr>
          <w:rFonts w:ascii="Arial" w:hAnsi="Arial" w:cs="Arial"/>
          <w:sz w:val="20"/>
          <w:szCs w:val="20"/>
        </w:rPr>
        <w:t>estem pouczon</w:t>
      </w:r>
      <w:r w:rsidR="00C72350">
        <w:rPr>
          <w:rFonts w:ascii="Arial" w:hAnsi="Arial" w:cs="Arial"/>
          <w:sz w:val="20"/>
          <w:szCs w:val="20"/>
        </w:rPr>
        <w:t>a/-</w:t>
      </w:r>
      <w:r w:rsidR="009B04BD" w:rsidRPr="002F4A81">
        <w:rPr>
          <w:rFonts w:ascii="Arial" w:hAnsi="Arial" w:cs="Arial"/>
          <w:sz w:val="20"/>
          <w:szCs w:val="20"/>
        </w:rPr>
        <w:t>y i świadom</w:t>
      </w:r>
      <w:r w:rsidR="00C72350">
        <w:rPr>
          <w:rFonts w:ascii="Arial" w:hAnsi="Arial" w:cs="Arial"/>
          <w:sz w:val="20"/>
          <w:szCs w:val="20"/>
        </w:rPr>
        <w:t>/-</w:t>
      </w:r>
      <w:r w:rsidR="009B04BD" w:rsidRPr="002F4A81">
        <w:rPr>
          <w:rFonts w:ascii="Arial" w:hAnsi="Arial" w:cs="Arial"/>
          <w:sz w:val="20"/>
          <w:szCs w:val="20"/>
        </w:rPr>
        <w:t>y odpowiedzialności za składanie fałszywych oświadczeń</w:t>
      </w:r>
      <w:r w:rsidR="00D02DDA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XSpec="right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551"/>
      </w:tblGrid>
      <w:tr w:rsidR="009804DA" w:rsidRPr="002F4A81" w14:paraId="31A5E2B4" w14:textId="77777777" w:rsidTr="00C72350">
        <w:trPr>
          <w:trHeight w:val="2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614698" w14:textId="7780EC5C" w:rsidR="009804DA" w:rsidRPr="002F4A81" w:rsidRDefault="00C72350" w:rsidP="00C72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="009804DA"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mię i nazwisko</w:t>
            </w:r>
            <w:r w:rsidR="009804DA" w:rsidRPr="002F4A8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9804DA"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E350C" w14:textId="09918038" w:rsidR="009804DA" w:rsidRPr="002F4A81" w:rsidRDefault="00C72350" w:rsidP="00C72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="009804DA"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odpis</w:t>
            </w:r>
          </w:p>
        </w:tc>
      </w:tr>
      <w:tr w:rsidR="009804DA" w:rsidRPr="002F4A81" w14:paraId="1830CB6F" w14:textId="77777777" w:rsidTr="00C72350">
        <w:trPr>
          <w:trHeight w:val="7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8F5" w14:textId="77777777" w:rsidR="009804DA" w:rsidRPr="002F4A81" w:rsidRDefault="009804DA" w:rsidP="00980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979" w14:textId="77777777" w:rsidR="009804DA" w:rsidRPr="002F4A81" w:rsidRDefault="009804DA" w:rsidP="00980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804DA" w:rsidRPr="002F4A81" w14:paraId="398202F6" w14:textId="77777777" w:rsidTr="00C72350">
        <w:trPr>
          <w:trHeight w:val="6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A32" w14:textId="77777777" w:rsidR="009804DA" w:rsidRPr="002F4A81" w:rsidRDefault="009804DA" w:rsidP="00980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4D5" w14:textId="77777777" w:rsidR="009804DA" w:rsidRPr="002F4A81" w:rsidRDefault="009804DA" w:rsidP="00980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804DA" w:rsidRPr="002F4A81" w14:paraId="3653940E" w14:textId="77777777" w:rsidTr="00EA360E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A34" w14:textId="77777777" w:rsidR="009804DA" w:rsidRPr="002F4A81" w:rsidRDefault="009804DA" w:rsidP="00980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7A0" w14:textId="77777777" w:rsidR="009804DA" w:rsidRPr="002F4A81" w:rsidRDefault="009804DA" w:rsidP="00980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C559F35" w14:textId="3B4ED3D1" w:rsidR="009B04BD" w:rsidRPr="002F4A81" w:rsidRDefault="009B04BD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>Oświadczam, że zapoznałam/łem się z</w:t>
      </w:r>
      <w:r w:rsidR="00AE27C5" w:rsidRPr="002F4A81">
        <w:rPr>
          <w:rFonts w:ascii="Arial" w:hAnsi="Arial" w:cs="Arial"/>
          <w:sz w:val="20"/>
          <w:szCs w:val="20"/>
        </w:rPr>
        <w:t xml:space="preserve"> </w:t>
      </w:r>
      <w:r w:rsidRPr="002F4A81">
        <w:rPr>
          <w:rFonts w:ascii="Arial" w:hAnsi="Arial" w:cs="Arial"/>
          <w:sz w:val="20"/>
          <w:szCs w:val="20"/>
        </w:rPr>
        <w:t xml:space="preserve">kryteriami oceny Wniosków o przyznanie </w:t>
      </w:r>
      <w:r w:rsidR="00D04265">
        <w:rPr>
          <w:rFonts w:ascii="Arial" w:hAnsi="Arial" w:cs="Arial"/>
          <w:sz w:val="20"/>
          <w:szCs w:val="20"/>
        </w:rPr>
        <w:t xml:space="preserve">wsparcia finansowego na utworzenie nowego/ych miejsc pracy w przedsiębiorstwie społecznym </w:t>
      </w:r>
      <w:r w:rsidRPr="002F4A81">
        <w:rPr>
          <w:rFonts w:ascii="Arial" w:hAnsi="Arial" w:cs="Arial"/>
          <w:sz w:val="20"/>
          <w:szCs w:val="20"/>
        </w:rPr>
        <w:t>w ra</w:t>
      </w:r>
      <w:r w:rsidR="002166BD" w:rsidRPr="002F4A81">
        <w:rPr>
          <w:rFonts w:ascii="Arial" w:hAnsi="Arial" w:cs="Arial"/>
          <w:sz w:val="20"/>
          <w:szCs w:val="20"/>
        </w:rPr>
        <w:t xml:space="preserve">mach Projektu </w:t>
      </w:r>
      <w:r w:rsidR="009A018D">
        <w:rPr>
          <w:rFonts w:ascii="Arial" w:hAnsi="Arial" w:cs="Arial"/>
          <w:sz w:val="20"/>
          <w:szCs w:val="20"/>
        </w:rPr>
        <w:t>L</w:t>
      </w:r>
      <w:r w:rsidR="00712AF2" w:rsidRPr="002F4A81">
        <w:rPr>
          <w:rFonts w:ascii="Arial" w:hAnsi="Arial" w:cs="Arial"/>
          <w:sz w:val="20"/>
          <w:szCs w:val="20"/>
        </w:rPr>
        <w:t>OWES</w:t>
      </w:r>
      <w:r w:rsidRPr="002F4A81">
        <w:rPr>
          <w:rFonts w:ascii="Arial" w:hAnsi="Arial" w:cs="Arial"/>
          <w:sz w:val="20"/>
          <w:szCs w:val="20"/>
        </w:rPr>
        <w:t xml:space="preserve">, będącymi częścią </w:t>
      </w:r>
      <w:r w:rsidR="00712AF2" w:rsidRPr="002F4A81">
        <w:rPr>
          <w:rFonts w:ascii="Arial" w:hAnsi="Arial" w:cs="Arial"/>
          <w:sz w:val="20"/>
          <w:szCs w:val="20"/>
        </w:rPr>
        <w:t xml:space="preserve">Regulaminu </w:t>
      </w:r>
      <w:r w:rsidR="00712AF2" w:rsidRPr="002F4A81">
        <w:rPr>
          <w:rFonts w:ascii="Arial" w:eastAsia="Arial" w:hAnsi="Arial" w:cs="Arial"/>
          <w:sz w:val="20"/>
          <w:szCs w:val="20"/>
        </w:rPr>
        <w:t>udzielania wsparcia finansoweg</w:t>
      </w:r>
      <w:r w:rsidR="009A018D">
        <w:rPr>
          <w:rFonts w:ascii="Arial" w:eastAsia="Arial" w:hAnsi="Arial" w:cs="Arial"/>
          <w:sz w:val="20"/>
          <w:szCs w:val="20"/>
        </w:rPr>
        <w:t xml:space="preserve">o i usług towarzyszących przez </w:t>
      </w:r>
      <w:r w:rsidR="00712AF2" w:rsidRPr="002F4A81">
        <w:rPr>
          <w:rFonts w:ascii="Arial" w:eastAsia="Arial" w:hAnsi="Arial" w:cs="Arial"/>
          <w:sz w:val="20"/>
          <w:szCs w:val="20"/>
        </w:rPr>
        <w:t>OWES w projektach współfinansowanych w ramach EFS</w:t>
      </w:r>
      <w:r w:rsidRPr="002F4A81">
        <w:rPr>
          <w:rFonts w:ascii="Arial" w:hAnsi="Arial" w:cs="Arial"/>
          <w:sz w:val="20"/>
          <w:szCs w:val="20"/>
        </w:rPr>
        <w:t>.</w:t>
      </w:r>
    </w:p>
    <w:p w14:paraId="6BC9737E" w14:textId="77777777" w:rsidR="009B04BD" w:rsidRPr="002F4A81" w:rsidRDefault="009B04BD" w:rsidP="009B04BD">
      <w:pPr>
        <w:rPr>
          <w:rFonts w:ascii="Arial" w:hAnsi="Arial" w:cs="Arial"/>
          <w:sz w:val="20"/>
          <w:szCs w:val="20"/>
        </w:rPr>
      </w:pPr>
    </w:p>
    <w:p w14:paraId="2A608E4E" w14:textId="1FEEB96A" w:rsidR="009B04BD" w:rsidRPr="002F4A81" w:rsidRDefault="009B04BD" w:rsidP="009804DA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F4A81">
        <w:rPr>
          <w:rFonts w:ascii="Arial" w:hAnsi="Arial" w:cs="Arial"/>
          <w:color w:val="000000"/>
          <w:sz w:val="20"/>
          <w:szCs w:val="20"/>
        </w:rPr>
        <w:t>……………</w:t>
      </w:r>
      <w:r w:rsidR="0040400C" w:rsidRPr="002F4A81">
        <w:rPr>
          <w:rFonts w:ascii="Arial" w:hAnsi="Arial" w:cs="Arial"/>
          <w:color w:val="000000"/>
          <w:sz w:val="20"/>
          <w:szCs w:val="20"/>
        </w:rPr>
        <w:t>……………….</w:t>
      </w:r>
      <w:r w:rsidR="009804DA">
        <w:rPr>
          <w:rFonts w:ascii="Arial" w:hAnsi="Arial" w:cs="Arial"/>
          <w:color w:val="000000"/>
          <w:sz w:val="20"/>
          <w:szCs w:val="20"/>
        </w:rPr>
        <w:t>………</w:t>
      </w:r>
    </w:p>
    <w:p w14:paraId="131769F6" w14:textId="6A6DB2D9" w:rsidR="009B04BD" w:rsidRPr="002F4A81" w:rsidRDefault="009804DA" w:rsidP="009B04B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miejscowość, data </w:t>
      </w:r>
    </w:p>
    <w:sectPr w:rsidR="009B04BD" w:rsidRPr="002F4A81" w:rsidSect="00F754BC">
      <w:headerReference w:type="default" r:id="rId11"/>
      <w:footerReference w:type="default" r:id="rId12"/>
      <w:pgSz w:w="11906" w:h="16838"/>
      <w:pgMar w:top="1782" w:right="99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AB81" w14:textId="77777777" w:rsidR="00E82758" w:rsidRDefault="00E82758" w:rsidP="00B561CC">
      <w:pPr>
        <w:spacing w:after="0" w:line="240" w:lineRule="auto"/>
      </w:pPr>
      <w:r>
        <w:separator/>
      </w:r>
    </w:p>
  </w:endnote>
  <w:endnote w:type="continuationSeparator" w:id="0">
    <w:p w14:paraId="339ADCF3" w14:textId="77777777" w:rsidR="00E82758" w:rsidRDefault="00E82758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626B" w14:textId="5C1B0572" w:rsidR="00A21388" w:rsidRPr="00A824CD" w:rsidRDefault="00A824CD" w:rsidP="00A824CD">
    <w:pPr>
      <w:pStyle w:val="Stopka"/>
      <w:spacing w:before="240" w:after="0"/>
      <w:jc w:val="center"/>
      <w:rPr>
        <w:rFonts w:ascii="Arial" w:hAnsi="Arial" w:cs="Arial"/>
      </w:rPr>
    </w:pPr>
    <w:r w:rsidRPr="00A824CD">
      <w:rPr>
        <w:rFonts w:ascii="Arial" w:eastAsia="ArialMT" w:hAnsi="Arial" w:cs="Arial"/>
        <w:sz w:val="20"/>
        <w:szCs w:val="20"/>
        <w:lang w:eastAsia="pl-PL"/>
      </w:rPr>
      <w:t>Projekt „Lokalny Ośrodek Wsparcia Ekonomii Społecznej – subregion żyrardowski”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DAB3" w14:textId="77777777" w:rsidR="00E82758" w:rsidRDefault="00E82758" w:rsidP="00B561CC">
      <w:pPr>
        <w:spacing w:after="0" w:line="240" w:lineRule="auto"/>
      </w:pPr>
      <w:r>
        <w:separator/>
      </w:r>
    </w:p>
  </w:footnote>
  <w:footnote w:type="continuationSeparator" w:id="0">
    <w:p w14:paraId="37B5F117" w14:textId="77777777" w:rsidR="00E82758" w:rsidRDefault="00E82758" w:rsidP="00B561CC">
      <w:pPr>
        <w:spacing w:after="0" w:line="240" w:lineRule="auto"/>
      </w:pPr>
      <w:r>
        <w:continuationSeparator/>
      </w:r>
    </w:p>
  </w:footnote>
  <w:footnote w:id="1">
    <w:p w14:paraId="10D3E7FE" w14:textId="2A8DCD02" w:rsidR="009B04BD" w:rsidRPr="00603CB7" w:rsidRDefault="009B04BD" w:rsidP="0026165E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9039D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19039D">
        <w:rPr>
          <w:rFonts w:ascii="Century Gothic" w:hAnsi="Century Gothic" w:cs="Arial"/>
          <w:sz w:val="16"/>
          <w:szCs w:val="16"/>
        </w:rPr>
        <w:t xml:space="preserve"> </w:t>
      </w:r>
      <w:r w:rsidR="00F754BC">
        <w:t xml:space="preserve">Nazwa podmiotu ubiegającego się o wsparcie finansowe, a </w:t>
      </w:r>
      <w:r w:rsidR="00EA360E">
        <w:t>w przypadku grupy inicjatywnej (</w:t>
      </w:r>
      <w:r w:rsidR="00F754BC">
        <w:t xml:space="preserve">podmiot </w:t>
      </w:r>
      <w:r w:rsidR="00EA360E">
        <w:t xml:space="preserve">jeszcze </w:t>
      </w:r>
      <w:r w:rsidR="00F754BC">
        <w:t>nie istnieje</w:t>
      </w:r>
      <w:r w:rsidR="00EA360E">
        <w:t>) -</w:t>
      </w:r>
      <w:r w:rsidR="00F754BC">
        <w:t xml:space="preserve"> dane osób fizycznych- członków grupy inicjatywnej, zakładających przedsiębiorstwo społeczne</w:t>
      </w:r>
      <w:r w:rsidR="00426FE2" w:rsidRPr="00603CB7">
        <w:rPr>
          <w:rFonts w:ascii="Arial" w:hAnsi="Arial" w:cs="Arial"/>
          <w:sz w:val="16"/>
          <w:szCs w:val="16"/>
        </w:rPr>
        <w:t>.</w:t>
      </w:r>
    </w:p>
  </w:footnote>
  <w:footnote w:id="2">
    <w:p w14:paraId="69EB2A79" w14:textId="51B7B8F1" w:rsidR="000155A8" w:rsidRDefault="000155A8" w:rsidP="004A451D">
      <w:pPr>
        <w:pStyle w:val="Tekstprzypisudolnego"/>
        <w:spacing w:after="0" w:line="240" w:lineRule="auto"/>
        <w:ind w:right="-114"/>
        <w:jc w:val="both"/>
      </w:pPr>
      <w:r>
        <w:rPr>
          <w:rStyle w:val="Odwoanieprzypisudolnego"/>
        </w:rPr>
        <w:footnoteRef/>
      </w:r>
      <w:r>
        <w:t xml:space="preserve"> </w:t>
      </w:r>
      <w:r w:rsidR="004A451D" w:rsidRPr="00EA360E">
        <w:t>Nazwa t</w:t>
      </w:r>
      <w:r w:rsidRPr="00EA360E">
        <w:t>worzonego PS lub nowo powstałego/ rozwijanego przedsiębiorstwa społecznego</w:t>
      </w:r>
      <w:r w:rsidR="004A451D" w:rsidRPr="00EA360E">
        <w:t>.</w:t>
      </w:r>
      <w:r w:rsidRPr="004A451D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3402BCAF" w14:textId="0658B20A" w:rsidR="003830C9" w:rsidRDefault="003830C9" w:rsidP="009804D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np. zaświadczenie z ZUS czy PUP jest ważne 30 dni od daty wydania</w:t>
      </w:r>
    </w:p>
  </w:footnote>
  <w:footnote w:id="4">
    <w:p w14:paraId="483A3144" w14:textId="4333C64D" w:rsidR="00C72350" w:rsidRDefault="00C72350" w:rsidP="00C7235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grup inicjatywnych niezbędne będzie przedłożenie i ocena tych dokumentów przed </w:t>
      </w:r>
      <w:r w:rsidRPr="00C72350">
        <w:t>podpis</w:t>
      </w:r>
      <w:r>
        <w:t xml:space="preserve">aniem </w:t>
      </w:r>
      <w:r w:rsidRPr="00C72350">
        <w:t xml:space="preserve">Umowy o udzielenie wsparcia finansowego </w:t>
      </w:r>
      <w:r>
        <w:t>/ pomostowego</w:t>
      </w:r>
    </w:p>
  </w:footnote>
  <w:footnote w:id="5">
    <w:p w14:paraId="760A4F0E" w14:textId="41DE1350" w:rsidR="00C72350" w:rsidRDefault="00C72350" w:rsidP="00C7235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grup inicjatywnych niezbędne będzie przedłożenie i ocena oświadczeń przed </w:t>
      </w:r>
      <w:r w:rsidRPr="00C72350">
        <w:t>podpis</w:t>
      </w:r>
      <w:r>
        <w:t xml:space="preserve">aniem </w:t>
      </w:r>
      <w:r w:rsidRPr="00C72350">
        <w:t xml:space="preserve">Umowy o udzielenie wsparcia finansowego </w:t>
      </w:r>
      <w:r>
        <w:t>/ pomostowego</w:t>
      </w:r>
    </w:p>
  </w:footnote>
  <w:footnote w:id="6">
    <w:p w14:paraId="3F63AB89" w14:textId="388D1ADB" w:rsidR="009804DA" w:rsidRPr="0031343C" w:rsidRDefault="009804DA" w:rsidP="009804DA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03D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F03DB">
        <w:rPr>
          <w:rFonts w:asciiTheme="minorHAnsi" w:hAnsiTheme="minorHAnsi" w:cstheme="minorHAnsi"/>
          <w:sz w:val="16"/>
          <w:szCs w:val="16"/>
        </w:rPr>
        <w:t xml:space="preserve"> </w:t>
      </w:r>
      <w:r w:rsidRPr="009804DA">
        <w:rPr>
          <w:rFonts w:asciiTheme="minorHAnsi" w:hAnsiTheme="minorHAnsi" w:cs="Arial"/>
        </w:rPr>
        <w:t>W przypadku osób prawnych – zgodnie ze sposobem reprezentacji, a w przypadku grup inicjatywnych – wnioskodawcy – osoby fizyczne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2F13" w14:textId="77777777" w:rsidR="00A21388" w:rsidRPr="00477305" w:rsidRDefault="00AE27C5">
    <w:pPr>
      <w:pStyle w:val="Nagwek"/>
    </w:pPr>
    <w:bookmarkStart w:id="1" w:name="OLE_LINK1"/>
    <w:bookmarkStart w:id="2" w:name="OLE_LINK2"/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FB9E653" wp14:editId="13437587">
          <wp:simplePos x="0" y="0"/>
          <wp:positionH relativeFrom="margin">
            <wp:align>right</wp:align>
          </wp:positionH>
          <wp:positionV relativeFrom="paragraph">
            <wp:posOffset>-40665</wp:posOffset>
          </wp:positionV>
          <wp:extent cx="6057192" cy="552324"/>
          <wp:effectExtent l="0" t="0" r="1270" b="635"/>
          <wp:wrapNone/>
          <wp:docPr id="24" name="Obraz 24" descr="http://biw.mazowia.eu/g2/oryginal/2015_11/6b8125f979538c68696941d8f40f7d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5_11/6b8125f979538c68696941d8f40f7d5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192" cy="5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7" w:hanging="180"/>
      </w:pPr>
    </w:lvl>
  </w:abstractNum>
  <w:abstractNum w:abstractNumId="3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 w15:restartNumberingAfterBreak="0">
    <w:nsid w:val="2E716BEA"/>
    <w:multiLevelType w:val="hybridMultilevel"/>
    <w:tmpl w:val="8BD00CCE"/>
    <w:lvl w:ilvl="0" w:tplc="15B4045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B4308F"/>
    <w:multiLevelType w:val="hybridMultilevel"/>
    <w:tmpl w:val="2E9EF0D8"/>
    <w:lvl w:ilvl="0" w:tplc="1292D5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0668"/>
    <w:multiLevelType w:val="hybridMultilevel"/>
    <w:tmpl w:val="1FC2B0B6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27D5"/>
    <w:multiLevelType w:val="hybridMultilevel"/>
    <w:tmpl w:val="C852A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5DD3"/>
    <w:multiLevelType w:val="hybridMultilevel"/>
    <w:tmpl w:val="6692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6EB6"/>
    <w:multiLevelType w:val="multilevel"/>
    <w:tmpl w:val="F13E8A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0C5E"/>
    <w:multiLevelType w:val="hybridMultilevel"/>
    <w:tmpl w:val="02CA6FDC"/>
    <w:lvl w:ilvl="0" w:tplc="5EDEF4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62BA2"/>
    <w:multiLevelType w:val="hybridMultilevel"/>
    <w:tmpl w:val="50EE5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5946"/>
    <w:multiLevelType w:val="hybridMultilevel"/>
    <w:tmpl w:val="BBC86CB6"/>
    <w:lvl w:ilvl="0" w:tplc="9418EA58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07055"/>
    <w:rsid w:val="00013E0E"/>
    <w:rsid w:val="000155A8"/>
    <w:rsid w:val="0003514E"/>
    <w:rsid w:val="00040698"/>
    <w:rsid w:val="00057352"/>
    <w:rsid w:val="00063B71"/>
    <w:rsid w:val="000641A4"/>
    <w:rsid w:val="00077B55"/>
    <w:rsid w:val="0008226E"/>
    <w:rsid w:val="00084018"/>
    <w:rsid w:val="00095762"/>
    <w:rsid w:val="00095CC8"/>
    <w:rsid w:val="000A0845"/>
    <w:rsid w:val="000C51E3"/>
    <w:rsid w:val="000C5F06"/>
    <w:rsid w:val="000C77C8"/>
    <w:rsid w:val="000E0746"/>
    <w:rsid w:val="000E3E74"/>
    <w:rsid w:val="000F5357"/>
    <w:rsid w:val="000F5794"/>
    <w:rsid w:val="000F76F6"/>
    <w:rsid w:val="0010386A"/>
    <w:rsid w:val="001047D3"/>
    <w:rsid w:val="00112AB9"/>
    <w:rsid w:val="0011371B"/>
    <w:rsid w:val="001205C6"/>
    <w:rsid w:val="0014326D"/>
    <w:rsid w:val="00160AA7"/>
    <w:rsid w:val="001710B8"/>
    <w:rsid w:val="00186CB3"/>
    <w:rsid w:val="001878C9"/>
    <w:rsid w:val="0019039D"/>
    <w:rsid w:val="00193E1D"/>
    <w:rsid w:val="001A1B9F"/>
    <w:rsid w:val="001B19B4"/>
    <w:rsid w:val="001B5018"/>
    <w:rsid w:val="001C029D"/>
    <w:rsid w:val="001C77FE"/>
    <w:rsid w:val="001D413A"/>
    <w:rsid w:val="001E2355"/>
    <w:rsid w:val="00215ABF"/>
    <w:rsid w:val="00215B96"/>
    <w:rsid w:val="002166BD"/>
    <w:rsid w:val="00221F1D"/>
    <w:rsid w:val="00255181"/>
    <w:rsid w:val="0026165E"/>
    <w:rsid w:val="00261820"/>
    <w:rsid w:val="0027524C"/>
    <w:rsid w:val="002815FE"/>
    <w:rsid w:val="002953BE"/>
    <w:rsid w:val="00295A7D"/>
    <w:rsid w:val="00297F59"/>
    <w:rsid w:val="002A14C3"/>
    <w:rsid w:val="002A29C8"/>
    <w:rsid w:val="002A3DF0"/>
    <w:rsid w:val="002A65D9"/>
    <w:rsid w:val="002A7411"/>
    <w:rsid w:val="002C199A"/>
    <w:rsid w:val="002D75D8"/>
    <w:rsid w:val="002E2CB2"/>
    <w:rsid w:val="002E3B04"/>
    <w:rsid w:val="002E76F0"/>
    <w:rsid w:val="002E79C1"/>
    <w:rsid w:val="002F1D4D"/>
    <w:rsid w:val="002F4A81"/>
    <w:rsid w:val="00301C4B"/>
    <w:rsid w:val="003023DD"/>
    <w:rsid w:val="0031343C"/>
    <w:rsid w:val="0033256D"/>
    <w:rsid w:val="00355770"/>
    <w:rsid w:val="00355A26"/>
    <w:rsid w:val="00366A57"/>
    <w:rsid w:val="00371E51"/>
    <w:rsid w:val="003779F3"/>
    <w:rsid w:val="003830C9"/>
    <w:rsid w:val="00391277"/>
    <w:rsid w:val="003A0B59"/>
    <w:rsid w:val="003B6A0A"/>
    <w:rsid w:val="003D7C4B"/>
    <w:rsid w:val="003F6441"/>
    <w:rsid w:val="003F6B0E"/>
    <w:rsid w:val="00401B96"/>
    <w:rsid w:val="0040400C"/>
    <w:rsid w:val="00404BF4"/>
    <w:rsid w:val="0042137B"/>
    <w:rsid w:val="00426A7C"/>
    <w:rsid w:val="00426FE2"/>
    <w:rsid w:val="0044596C"/>
    <w:rsid w:val="00465091"/>
    <w:rsid w:val="00474D10"/>
    <w:rsid w:val="00477305"/>
    <w:rsid w:val="00481A33"/>
    <w:rsid w:val="004A451D"/>
    <w:rsid w:val="004A54B5"/>
    <w:rsid w:val="004D1B8E"/>
    <w:rsid w:val="004D601F"/>
    <w:rsid w:val="004E20F3"/>
    <w:rsid w:val="00503011"/>
    <w:rsid w:val="00512A66"/>
    <w:rsid w:val="00520445"/>
    <w:rsid w:val="005421C4"/>
    <w:rsid w:val="00554C62"/>
    <w:rsid w:val="00557C6A"/>
    <w:rsid w:val="00565E8A"/>
    <w:rsid w:val="00571919"/>
    <w:rsid w:val="00591889"/>
    <w:rsid w:val="005A60EF"/>
    <w:rsid w:val="005B129D"/>
    <w:rsid w:val="005B3883"/>
    <w:rsid w:val="005C61E1"/>
    <w:rsid w:val="005D3034"/>
    <w:rsid w:val="005D33B2"/>
    <w:rsid w:val="005F5DDC"/>
    <w:rsid w:val="00601AD6"/>
    <w:rsid w:val="00603CB7"/>
    <w:rsid w:val="0061097F"/>
    <w:rsid w:val="00612C81"/>
    <w:rsid w:val="006351EE"/>
    <w:rsid w:val="006555FC"/>
    <w:rsid w:val="0067155A"/>
    <w:rsid w:val="00671BB8"/>
    <w:rsid w:val="00675BCC"/>
    <w:rsid w:val="006A1A19"/>
    <w:rsid w:val="006D0564"/>
    <w:rsid w:val="006E759F"/>
    <w:rsid w:val="00701871"/>
    <w:rsid w:val="00711B55"/>
    <w:rsid w:val="00712AF2"/>
    <w:rsid w:val="00721DBB"/>
    <w:rsid w:val="00744B7B"/>
    <w:rsid w:val="00745FF8"/>
    <w:rsid w:val="00762287"/>
    <w:rsid w:val="00795E17"/>
    <w:rsid w:val="007B02F2"/>
    <w:rsid w:val="007B7333"/>
    <w:rsid w:val="007D2A01"/>
    <w:rsid w:val="007E115B"/>
    <w:rsid w:val="007E3889"/>
    <w:rsid w:val="007F589C"/>
    <w:rsid w:val="00811C48"/>
    <w:rsid w:val="008138D1"/>
    <w:rsid w:val="00822DA6"/>
    <w:rsid w:val="0082627B"/>
    <w:rsid w:val="0082736A"/>
    <w:rsid w:val="00847889"/>
    <w:rsid w:val="00860F8A"/>
    <w:rsid w:val="008760E1"/>
    <w:rsid w:val="0088051F"/>
    <w:rsid w:val="00883BD4"/>
    <w:rsid w:val="008851D8"/>
    <w:rsid w:val="008928D1"/>
    <w:rsid w:val="008B39B5"/>
    <w:rsid w:val="008E497C"/>
    <w:rsid w:val="008F1D92"/>
    <w:rsid w:val="008F5416"/>
    <w:rsid w:val="009234C2"/>
    <w:rsid w:val="0094273D"/>
    <w:rsid w:val="00942D94"/>
    <w:rsid w:val="00954731"/>
    <w:rsid w:val="00954977"/>
    <w:rsid w:val="00955AA1"/>
    <w:rsid w:val="009677C3"/>
    <w:rsid w:val="00975B1E"/>
    <w:rsid w:val="009804DA"/>
    <w:rsid w:val="009815B9"/>
    <w:rsid w:val="00982F6A"/>
    <w:rsid w:val="00996AC7"/>
    <w:rsid w:val="009A018D"/>
    <w:rsid w:val="009A3274"/>
    <w:rsid w:val="009B04BD"/>
    <w:rsid w:val="009B14DB"/>
    <w:rsid w:val="009C6640"/>
    <w:rsid w:val="009D1A52"/>
    <w:rsid w:val="009E0FB1"/>
    <w:rsid w:val="009E2DD1"/>
    <w:rsid w:val="00A209CE"/>
    <w:rsid w:val="00A21388"/>
    <w:rsid w:val="00A257B8"/>
    <w:rsid w:val="00A25901"/>
    <w:rsid w:val="00A46C81"/>
    <w:rsid w:val="00A50F63"/>
    <w:rsid w:val="00A648EC"/>
    <w:rsid w:val="00A76956"/>
    <w:rsid w:val="00A824CD"/>
    <w:rsid w:val="00AB3618"/>
    <w:rsid w:val="00AD2584"/>
    <w:rsid w:val="00AE27C5"/>
    <w:rsid w:val="00AE70AA"/>
    <w:rsid w:val="00AE70CB"/>
    <w:rsid w:val="00AF2CE2"/>
    <w:rsid w:val="00B23AA0"/>
    <w:rsid w:val="00B34C8B"/>
    <w:rsid w:val="00B551C6"/>
    <w:rsid w:val="00B561CC"/>
    <w:rsid w:val="00B605FE"/>
    <w:rsid w:val="00B62ECE"/>
    <w:rsid w:val="00B851B7"/>
    <w:rsid w:val="00B9785A"/>
    <w:rsid w:val="00BA0550"/>
    <w:rsid w:val="00BA2B4E"/>
    <w:rsid w:val="00BA7777"/>
    <w:rsid w:val="00BB4356"/>
    <w:rsid w:val="00BE6DA0"/>
    <w:rsid w:val="00BF3293"/>
    <w:rsid w:val="00C042C8"/>
    <w:rsid w:val="00C11A30"/>
    <w:rsid w:val="00C20332"/>
    <w:rsid w:val="00C4519F"/>
    <w:rsid w:val="00C6155C"/>
    <w:rsid w:val="00C72350"/>
    <w:rsid w:val="00C76217"/>
    <w:rsid w:val="00C765A8"/>
    <w:rsid w:val="00C81404"/>
    <w:rsid w:val="00CB300F"/>
    <w:rsid w:val="00CB4330"/>
    <w:rsid w:val="00CC6A81"/>
    <w:rsid w:val="00CE142E"/>
    <w:rsid w:val="00CE1656"/>
    <w:rsid w:val="00CF1752"/>
    <w:rsid w:val="00CF400F"/>
    <w:rsid w:val="00CF7CAC"/>
    <w:rsid w:val="00D01881"/>
    <w:rsid w:val="00D02DDA"/>
    <w:rsid w:val="00D04265"/>
    <w:rsid w:val="00D175F6"/>
    <w:rsid w:val="00D25354"/>
    <w:rsid w:val="00D41F62"/>
    <w:rsid w:val="00D44D93"/>
    <w:rsid w:val="00D52BCB"/>
    <w:rsid w:val="00D55890"/>
    <w:rsid w:val="00D56446"/>
    <w:rsid w:val="00D56AC9"/>
    <w:rsid w:val="00D626B4"/>
    <w:rsid w:val="00D64151"/>
    <w:rsid w:val="00D65959"/>
    <w:rsid w:val="00D7034A"/>
    <w:rsid w:val="00D90849"/>
    <w:rsid w:val="00DA26B8"/>
    <w:rsid w:val="00DA6F4D"/>
    <w:rsid w:val="00DB37FB"/>
    <w:rsid w:val="00DC3691"/>
    <w:rsid w:val="00DD5BB0"/>
    <w:rsid w:val="00DF187F"/>
    <w:rsid w:val="00DF79C8"/>
    <w:rsid w:val="00E1287A"/>
    <w:rsid w:val="00E62445"/>
    <w:rsid w:val="00E73600"/>
    <w:rsid w:val="00E82758"/>
    <w:rsid w:val="00EA1114"/>
    <w:rsid w:val="00EA17F1"/>
    <w:rsid w:val="00EA360E"/>
    <w:rsid w:val="00EB0AB4"/>
    <w:rsid w:val="00EC35BA"/>
    <w:rsid w:val="00EC577E"/>
    <w:rsid w:val="00EF380B"/>
    <w:rsid w:val="00F0447F"/>
    <w:rsid w:val="00F04483"/>
    <w:rsid w:val="00F21EDF"/>
    <w:rsid w:val="00F373F9"/>
    <w:rsid w:val="00F4651D"/>
    <w:rsid w:val="00F5158C"/>
    <w:rsid w:val="00F5507D"/>
    <w:rsid w:val="00F60828"/>
    <w:rsid w:val="00F618C7"/>
    <w:rsid w:val="00F65D60"/>
    <w:rsid w:val="00F754BC"/>
    <w:rsid w:val="00F94D10"/>
    <w:rsid w:val="00FA2ED3"/>
    <w:rsid w:val="00FA5DDA"/>
    <w:rsid w:val="00FB092E"/>
    <w:rsid w:val="00FC4DAD"/>
    <w:rsid w:val="00FD308E"/>
    <w:rsid w:val="00FD5204"/>
    <w:rsid w:val="00FE163B"/>
    <w:rsid w:val="00FE3710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364AA0"/>
  <w15:docId w15:val="{7DE21E95-5269-43AB-9DEA-EB973CDE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1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1B8E"/>
    <w:rPr>
      <w:rFonts w:ascii="Arial" w:hAnsi="Arial" w:cs="Times New Roman"/>
      <w:b/>
      <w:kern w:val="32"/>
      <w:sz w:val="3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561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locked/>
    <w:rsid w:val="00B561CC"/>
    <w:rPr>
      <w:rFonts w:cs="Times New Roman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rsid w:val="00B561C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018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1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188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1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1881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018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881"/>
    <w:rPr>
      <w:rFonts w:ascii="Segoe UI" w:hAnsi="Segoe UI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1F1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1F1D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B04B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4BD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B04BD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Znakiprzypiswdolnych">
    <w:name w:val="Znaki przypisów dolnych"/>
    <w:rsid w:val="009B04BD"/>
    <w:rPr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7E115B"/>
    <w:rPr>
      <w:i/>
      <w:iCs/>
    </w:rPr>
  </w:style>
  <w:style w:type="paragraph" w:customStyle="1" w:styleId="Akapitzlist1">
    <w:name w:val="Akapit z listą1"/>
    <w:basedOn w:val="Normalny"/>
    <w:rsid w:val="002A14C3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rsid w:val="002F4A81"/>
    <w:rPr>
      <w:lang w:eastAsia="ar-SA"/>
    </w:rPr>
  </w:style>
  <w:style w:type="paragraph" w:customStyle="1" w:styleId="Default">
    <w:name w:val="Default"/>
    <w:rsid w:val="00A25901"/>
    <w:pPr>
      <w:suppressAutoHyphens/>
    </w:pPr>
    <w:rPr>
      <w:rFonts w:ascii="Tahoma" w:eastAsia="SimSun" w:hAnsi="Tahoma" w:cs="Tahoma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d5fd8-11ce-44c5-8ea4-9b4ae6894846">
      <Terms xmlns="http://schemas.microsoft.com/office/infopath/2007/PartnerControls"/>
    </lcf76f155ced4ddcb4097134ff3c332f>
    <TaxCatchAll xmlns="678953ab-3d81-4de7-9c90-4a2fb00f55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8" ma:contentTypeDescription="Utwórz nowy dokument." ma:contentTypeScope="" ma:versionID="2fe26c9f74294f11364857214b61f3c8">
  <xsd:schema xmlns:xsd="http://www.w3.org/2001/XMLSchema" xmlns:xs="http://www.w3.org/2001/XMLSchema" xmlns:p="http://schemas.microsoft.com/office/2006/metadata/properties" xmlns:ns2="347d5fd8-11ce-44c5-8ea4-9b4ae6894846" xmlns:ns3="678953ab-3d81-4de7-9c90-4a2fb00f5512" targetNamespace="http://schemas.microsoft.com/office/2006/metadata/properties" ma:root="true" ma:fieldsID="75e7b8e0ed03b0fad1cbfffab3d6b780" ns2:_="" ns3:_="">
    <xsd:import namespace="347d5fd8-11ce-44c5-8ea4-9b4ae6894846"/>
    <xsd:import namespace="678953ab-3d81-4de7-9c90-4a2fb00f5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a35eccd-013e-46b7-a348-06c29265e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953ab-3d81-4de7-9c90-4a2fb00f55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239c62-b150-43ec-9a7d-f8889bcf4d7c}" ma:internalName="TaxCatchAll" ma:showField="CatchAllData" ma:web="678953ab-3d81-4de7-9c90-4a2fb00f5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D1EF-9F1E-4F0D-A5D2-CDC4CD094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62367-2E34-4995-990D-8A44D69F3E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8953ab-3d81-4de7-9c90-4a2fb00f5512"/>
    <ds:schemaRef ds:uri="347d5fd8-11ce-44c5-8ea4-9b4ae689484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F1529-8B87-49A2-A1D7-DB6470FFF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678953ab-3d81-4de7-9c90-4a2fb00f5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5EC09-02E6-4B6A-9D0B-F780B6F5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Magdalena Pachel</cp:lastModifiedBy>
  <cp:revision>5</cp:revision>
  <cp:lastPrinted>2017-07-19T09:44:00Z</cp:lastPrinted>
  <dcterms:created xsi:type="dcterms:W3CDTF">2022-06-24T22:26:00Z</dcterms:created>
  <dcterms:modified xsi:type="dcterms:W3CDTF">2022-06-25T01:10:00Z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  <property fmtid="{D5CDD505-2E9C-101B-9397-08002B2CF9AE}" pid="3" name="MediaServiceImageTags">
    <vt:lpwstr/>
  </property>
</Properties>
</file>